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9105"/>
        <w:gridCol w:w="4739"/>
        <w:gridCol w:w="345"/>
      </w:tblGrid>
      <w:tr w:rsidR="007A4520" w14:paraId="32C42C22" w14:textId="77777777">
        <w:trPr>
          <w:trHeight w:val="198"/>
        </w:trPr>
        <w:tc>
          <w:tcPr>
            <w:tcW w:w="268" w:type="dxa"/>
          </w:tcPr>
          <w:p w14:paraId="2799EF4B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14:paraId="577DD1BB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4739" w:type="dxa"/>
          </w:tcPr>
          <w:p w14:paraId="10E3E9B3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128927AF" w14:textId="77777777" w:rsidR="007A4520" w:rsidRDefault="007A4520">
            <w:pPr>
              <w:pStyle w:val="EmptyCellLayoutStyle"/>
              <w:spacing w:after="0" w:line="240" w:lineRule="auto"/>
            </w:pPr>
          </w:p>
        </w:tc>
      </w:tr>
      <w:tr w:rsidR="00C81A1B" w14:paraId="406E6E6B" w14:textId="77777777" w:rsidTr="00C81A1B">
        <w:trPr>
          <w:trHeight w:val="1105"/>
        </w:trPr>
        <w:tc>
          <w:tcPr>
            <w:tcW w:w="268" w:type="dxa"/>
          </w:tcPr>
          <w:p w14:paraId="2ADDD9BD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5"/>
            </w:tblGrid>
            <w:tr w:rsidR="007A4520" w14:paraId="289AA334" w14:textId="77777777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1BF6E2C8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Berkswell Church of England Voluntary Aided Primary School</w:t>
                  </w:r>
                </w:p>
                <w:p w14:paraId="6966D231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14:paraId="4F73CFF7" w14:textId="77777777" w:rsidR="007A4520" w:rsidRDefault="007A4520">
            <w:pPr>
              <w:spacing w:after="0" w:line="240" w:lineRule="auto"/>
            </w:pPr>
          </w:p>
        </w:tc>
        <w:tc>
          <w:tcPr>
            <w:tcW w:w="345" w:type="dxa"/>
          </w:tcPr>
          <w:p w14:paraId="375B30DD" w14:textId="77777777" w:rsidR="007A4520" w:rsidRDefault="007A4520">
            <w:pPr>
              <w:pStyle w:val="EmptyCellLayoutStyle"/>
              <w:spacing w:after="0" w:line="240" w:lineRule="auto"/>
            </w:pPr>
          </w:p>
        </w:tc>
      </w:tr>
      <w:tr w:rsidR="007A4520" w14:paraId="3F57CEC5" w14:textId="77777777">
        <w:trPr>
          <w:trHeight w:val="99"/>
        </w:trPr>
        <w:tc>
          <w:tcPr>
            <w:tcW w:w="268" w:type="dxa"/>
          </w:tcPr>
          <w:p w14:paraId="678EDA6E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14:paraId="6E5EACD0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4739" w:type="dxa"/>
          </w:tcPr>
          <w:p w14:paraId="41189542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6722DBD1" w14:textId="77777777" w:rsidR="007A4520" w:rsidRDefault="007A4520">
            <w:pPr>
              <w:pStyle w:val="EmptyCellLayoutStyle"/>
              <w:spacing w:after="0" w:line="240" w:lineRule="auto"/>
            </w:pPr>
          </w:p>
        </w:tc>
      </w:tr>
      <w:tr w:rsidR="00C81A1B" w14:paraId="2E1E55F4" w14:textId="77777777" w:rsidTr="00C81A1B">
        <w:trPr>
          <w:trHeight w:val="360"/>
        </w:trPr>
        <w:tc>
          <w:tcPr>
            <w:tcW w:w="268" w:type="dxa"/>
          </w:tcPr>
          <w:p w14:paraId="26A44059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4"/>
            </w:tblGrid>
            <w:tr w:rsidR="007A4520" w14:paraId="2CF0A792" w14:textId="77777777">
              <w:trPr>
                <w:trHeight w:val="282"/>
              </w:trPr>
              <w:tc>
                <w:tcPr>
                  <w:tcW w:w="13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5593" w14:textId="21951ECE" w:rsidR="007A4520" w:rsidRDefault="00C81A1B" w:rsidP="00C82E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</w:t>
                  </w:r>
                  <w:r w:rsidR="00C82E70">
                    <w:rPr>
                      <w:rFonts w:ascii="Arial" w:eastAsia="Arial" w:hAnsi="Arial"/>
                      <w:color w:val="696969"/>
                    </w:rPr>
                    <w:t>epted, NS = No Apologies sent,</w:t>
                  </w:r>
                  <w:r>
                    <w:rPr>
                      <w:rFonts w:ascii="Arial" w:eastAsia="Arial" w:hAnsi="Arial"/>
                      <w:color w:val="696969"/>
                    </w:rPr>
                    <w:t xml:space="preserve"> Blank = Not Required</w:t>
                  </w:r>
                </w:p>
              </w:tc>
            </w:tr>
          </w:tbl>
          <w:p w14:paraId="2759443D" w14:textId="77777777" w:rsidR="007A4520" w:rsidRDefault="007A4520">
            <w:pPr>
              <w:spacing w:after="0" w:line="240" w:lineRule="auto"/>
            </w:pPr>
          </w:p>
        </w:tc>
        <w:tc>
          <w:tcPr>
            <w:tcW w:w="345" w:type="dxa"/>
          </w:tcPr>
          <w:p w14:paraId="399BEEA0" w14:textId="77777777" w:rsidR="007A4520" w:rsidRDefault="007A4520">
            <w:pPr>
              <w:pStyle w:val="EmptyCellLayoutStyle"/>
              <w:spacing w:after="0" w:line="240" w:lineRule="auto"/>
            </w:pPr>
          </w:p>
        </w:tc>
      </w:tr>
      <w:tr w:rsidR="007A4520" w14:paraId="0A83A3B5" w14:textId="77777777">
        <w:trPr>
          <w:trHeight w:val="100"/>
        </w:trPr>
        <w:tc>
          <w:tcPr>
            <w:tcW w:w="268" w:type="dxa"/>
          </w:tcPr>
          <w:p w14:paraId="5CD445B5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14:paraId="56832950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4739" w:type="dxa"/>
          </w:tcPr>
          <w:p w14:paraId="00D4C5DF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7DB7AD63" w14:textId="77777777" w:rsidR="007A4520" w:rsidRDefault="007A4520">
            <w:pPr>
              <w:pStyle w:val="EmptyCellLayoutStyle"/>
              <w:spacing w:after="0" w:line="240" w:lineRule="auto"/>
            </w:pPr>
          </w:p>
        </w:tc>
      </w:tr>
      <w:tr w:rsidR="007A4520" w14:paraId="52B165F5" w14:textId="77777777">
        <w:tc>
          <w:tcPr>
            <w:tcW w:w="268" w:type="dxa"/>
          </w:tcPr>
          <w:p w14:paraId="772C159E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1647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7A4520" w14:paraId="50A0C990" w14:textId="77777777" w:rsidTr="00C82E70">
              <w:trPr>
                <w:trHeight w:val="1857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3772" w14:textId="77777777" w:rsidR="007A4520" w:rsidRDefault="007A4520">
                  <w:pPr>
                    <w:spacing w:after="0" w:line="240" w:lineRule="auto"/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A03BB" w14:textId="77777777" w:rsidR="007A4520" w:rsidRDefault="007A4520">
                  <w:pPr>
                    <w:spacing w:after="0" w:line="240" w:lineRule="auto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9FDE564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Staffing, Standards &amp; Curriculum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C55F99B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Buildings &amp; Finance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695585B3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0F70E6E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Buildings &amp; Finance Committee 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0F142BD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Staffing, Standards &amp; Curriculum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29A3003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Governors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030DDE6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0DBD8F4F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Staffing, Standards &amp; Curriculum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C2F7981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Buildings &amp; Finance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04551F5C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</w:tr>
            <w:tr w:rsidR="007A4520" w14:paraId="176071DB" w14:textId="77777777" w:rsidTr="00C82E70">
              <w:trPr>
                <w:trHeight w:val="1436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3617B8B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DCD625C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B431540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18 Sep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7930A12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26 Sep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EF63BDD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15 Oct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76379B5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29 Jan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E40E83A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05 Feb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0B19B9E3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 Feb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4FCF182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05 Mar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6CA0356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 May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EEEBE81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 Jun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80F208D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02 Jul 2020</w:t>
                  </w:r>
                </w:p>
              </w:tc>
            </w:tr>
            <w:tr w:rsidR="007A4520" w14:paraId="45C569E9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C8D9D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Judith Applegarth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9C93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Trustee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7364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A1D0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8446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57DB" w14:textId="34F25760" w:rsidR="007A4520" w:rsidRDefault="00C8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5202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14AF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3E03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DB05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383E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6BE0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7A4520" w14:paraId="43745DF6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DB19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Louise Baker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248C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0039" w14:textId="6545DE34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842A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29F4" w14:textId="1D5650A3" w:rsidR="007A4520" w:rsidRDefault="00C8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C81A1B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68A9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C7FA" w14:textId="3A27A0F3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C82E70"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9E96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8F06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9AB4D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85CE" w14:textId="27CD11BC" w:rsidR="007A4520" w:rsidRDefault="00C8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  <w:r w:rsidR="00C81A1B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320F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7A4520" w14:paraId="79F27DAE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9183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Rev Dr Mark Bratton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450E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E43C" w14:textId="698061F2" w:rsidR="007A4520" w:rsidRDefault="00C8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837A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A334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6FFD8" w14:textId="11BB0C99" w:rsidR="007A4520" w:rsidRDefault="007A452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1E846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80FF" w14:textId="33DC9745" w:rsidR="007A4520" w:rsidRDefault="00C8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9FFC" w14:textId="1FB75CF9" w:rsidR="007A4520" w:rsidRDefault="00C8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6F39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AE08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37F4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7A4520" w14:paraId="02E456A3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6795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Dianne Brooks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A435" w14:textId="77777777" w:rsidR="007A4520" w:rsidRDefault="007A4520">
                  <w:pPr>
                    <w:spacing w:after="0" w:line="240" w:lineRule="auto"/>
                  </w:pP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605E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CB30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6F6DC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2AAB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A64F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E36A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34A0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8CCE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9AE4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17C9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A4520" w14:paraId="6EE445DC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4BD0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Ms. Louise Daintith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1E90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Trustee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6D65" w14:textId="38629CD6" w:rsidR="007A4520" w:rsidRDefault="007A452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8665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AE34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CEBD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1E4C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92A57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388D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8571B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29780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EA88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7A4520" w14:paraId="33F5291A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FCB0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Tracy Drew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B7D7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8D05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D176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4AC6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5C87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95A4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6BF4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2C08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182F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7E6B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A351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7A4520" w14:paraId="1D075C4F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99A5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Claire Farnell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1288E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DB2B7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FC3B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56E6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8BE0" w14:textId="7D89613F" w:rsidR="007A4520" w:rsidRDefault="00C8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CD72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4350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F370B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F78D0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98E8" w14:textId="6078C4E8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D1DA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7A4520" w14:paraId="429AC547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FA72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Selina Forsythe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C6A5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A2F9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0E2F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1835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A243" w14:textId="6F5218EC" w:rsidR="007A4520" w:rsidRDefault="007A452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CBAA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251C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74976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06BE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5673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7929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7A4520" w14:paraId="6DA2EDC6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1527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Richard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Hollingdale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B4345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0A08E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5668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A00E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835D7" w14:textId="56940570" w:rsidR="007A4520" w:rsidRDefault="007A452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6381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2302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C0B7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12723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50E4" w14:textId="59D3BCF4" w:rsidR="007A4520" w:rsidRDefault="007A452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1951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7A4520" w14:paraId="3055DEB3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2EA2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Diana Jackson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F63C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3F87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EED0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9A6C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FAA0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29A5A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83A74" w14:textId="64358903" w:rsidR="007A4520" w:rsidRDefault="00C8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19C1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E1FF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D39F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4864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7A4520" w14:paraId="11C8E7E6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3F9C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Mrs Nicola Jarvis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E218E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3548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AC5D4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121C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8993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983B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E260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8000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550C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670D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58AE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7A4520" w14:paraId="0DDE1B41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307A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Kevin Millward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B4EE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C490" w14:textId="566B4A8F" w:rsidR="007A4520" w:rsidRDefault="007A452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8155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7C7D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17C62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A58E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E5EA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3E16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BCA66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A75D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5B73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7A4520" w14:paraId="5FEBC96B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433D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Dr Clare Walker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3E98" w14:textId="77777777" w:rsidR="007A4520" w:rsidRDefault="00C8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3958" w14:textId="54E52696" w:rsidR="007A4520" w:rsidRDefault="007A452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9C91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37F8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285E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80FC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E711" w14:textId="6ABF5F18" w:rsidR="007A4520" w:rsidRDefault="00C8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B2E67" w14:textId="36EAEFFD" w:rsidR="007A4520" w:rsidRDefault="00C82E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FDF5F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3FAE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B155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7A4520" w14:paraId="48DE5736" w14:textId="77777777" w:rsidTr="00C82E70">
              <w:trPr>
                <w:trHeight w:val="282"/>
              </w:trPr>
              <w:tc>
                <w:tcPr>
                  <w:tcW w:w="25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AE8E8" w14:textId="77777777" w:rsidR="007A4520" w:rsidRPr="00C82E70" w:rsidRDefault="00C81A1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82E70">
                    <w:rPr>
                      <w:rFonts w:ascii="Arial" w:eastAsia="Arial" w:hAnsi="Arial" w:cs="Arial"/>
                      <w:color w:val="000000"/>
                    </w:rPr>
                    <w:t>Mrs Lisa Yates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00B9" w14:textId="43A1B824" w:rsidR="007A4520" w:rsidRPr="00C82E70" w:rsidRDefault="00C82E7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82E70">
                    <w:rPr>
                      <w:rFonts w:ascii="Arial" w:hAnsi="Arial" w:cs="Arial"/>
                    </w:rPr>
                    <w:t>Staff governor</w:t>
                  </w:r>
                </w:p>
              </w:tc>
              <w:tc>
                <w:tcPr>
                  <w:tcW w:w="4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6772C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B524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FDF7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EEF67" w14:textId="3F0C1F39" w:rsidR="007A4520" w:rsidRDefault="007A452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3A3A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ADEB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EB1B" w14:textId="44382DA4" w:rsidR="007A4520" w:rsidRDefault="007A452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69BD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45F5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C117" w14:textId="77777777" w:rsidR="007A4520" w:rsidRDefault="00C81A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14:paraId="14C493E1" w14:textId="77777777" w:rsidR="007A4520" w:rsidRDefault="007A4520">
            <w:pPr>
              <w:spacing w:after="0" w:line="240" w:lineRule="auto"/>
            </w:pPr>
          </w:p>
        </w:tc>
        <w:tc>
          <w:tcPr>
            <w:tcW w:w="4739" w:type="dxa"/>
          </w:tcPr>
          <w:p w14:paraId="5469C95F" w14:textId="77777777" w:rsidR="007A4520" w:rsidRDefault="007A452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45" w:type="dxa"/>
          </w:tcPr>
          <w:p w14:paraId="795F28E9" w14:textId="77777777" w:rsidR="007A4520" w:rsidRDefault="007A4520">
            <w:pPr>
              <w:pStyle w:val="EmptyCellLayoutStyle"/>
              <w:spacing w:after="0" w:line="240" w:lineRule="auto"/>
            </w:pPr>
          </w:p>
        </w:tc>
      </w:tr>
      <w:tr w:rsidR="007A4520" w14:paraId="22F15B25" w14:textId="77777777">
        <w:trPr>
          <w:trHeight w:val="460"/>
        </w:trPr>
        <w:tc>
          <w:tcPr>
            <w:tcW w:w="268" w:type="dxa"/>
          </w:tcPr>
          <w:p w14:paraId="7AA156D2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14:paraId="1A8CA8EF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4739" w:type="dxa"/>
          </w:tcPr>
          <w:p w14:paraId="21398901" w14:textId="77777777" w:rsidR="007A4520" w:rsidRDefault="007A4520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3749BD56" w14:textId="77777777" w:rsidR="007A4520" w:rsidRDefault="007A4520">
            <w:pPr>
              <w:pStyle w:val="EmptyCellLayoutStyle"/>
              <w:spacing w:after="0" w:line="240" w:lineRule="auto"/>
            </w:pPr>
          </w:p>
        </w:tc>
      </w:tr>
    </w:tbl>
    <w:p w14:paraId="2042582F" w14:textId="77777777" w:rsidR="007A4520" w:rsidRDefault="007A4520">
      <w:pPr>
        <w:spacing w:after="0" w:line="240" w:lineRule="auto"/>
      </w:pPr>
    </w:p>
    <w:sectPr w:rsidR="007A4520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20"/>
    <w:rsid w:val="007A4520"/>
    <w:rsid w:val="00C81A1B"/>
    <w:rsid w:val="00C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E468"/>
  <w15:docId w15:val="{6488CC61-AFD1-4406-B250-61C503D9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Brooks, Dianne</dc:creator>
  <dc:description/>
  <cp:lastModifiedBy>Tracy Drew</cp:lastModifiedBy>
  <cp:revision>2</cp:revision>
  <dcterms:created xsi:type="dcterms:W3CDTF">2020-10-08T13:54:00Z</dcterms:created>
  <dcterms:modified xsi:type="dcterms:W3CDTF">2020-10-08T13:54:00Z</dcterms:modified>
</cp:coreProperties>
</file>